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1D" w:rsidRDefault="000267E0" w:rsidP="00910F1D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Курминская средняя школа-интернат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910F1D" w:rsidRPr="00910F1D" w:rsidTr="00910F1D">
        <w:tc>
          <w:tcPr>
            <w:tcW w:w="3085" w:type="dxa"/>
          </w:tcPr>
          <w:p w:rsidR="00910F1D" w:rsidRPr="00910F1D" w:rsidRDefault="00910F1D" w:rsidP="00910F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1D">
              <w:rPr>
                <w:rFonts w:ascii="Times New Roman" w:hAnsi="Times New Roman" w:cs="Times New Roman"/>
                <w:sz w:val="24"/>
                <w:szCs w:val="24"/>
              </w:rPr>
              <w:t>«Утверждаю» Директор школы</w:t>
            </w:r>
          </w:p>
          <w:p w:rsidR="00910F1D" w:rsidRPr="00910F1D" w:rsidRDefault="00D8681B" w:rsidP="00910F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______Ахмедова П. А.</w:t>
            </w:r>
          </w:p>
          <w:p w:rsidR="00910F1D" w:rsidRPr="00910F1D" w:rsidRDefault="00910F1D" w:rsidP="00910F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1D">
              <w:rPr>
                <w:rFonts w:ascii="Times New Roman" w:hAnsi="Times New Roman" w:cs="Times New Roman"/>
                <w:sz w:val="24"/>
                <w:szCs w:val="24"/>
              </w:rPr>
              <w:t>Приказ от_______№____</w:t>
            </w:r>
          </w:p>
        </w:tc>
        <w:tc>
          <w:tcPr>
            <w:tcW w:w="3295" w:type="dxa"/>
          </w:tcPr>
          <w:p w:rsidR="00910F1D" w:rsidRPr="00910F1D" w:rsidRDefault="00910F1D" w:rsidP="00910F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1D">
              <w:rPr>
                <w:rFonts w:ascii="Times New Roman" w:hAnsi="Times New Roman" w:cs="Times New Roman"/>
                <w:sz w:val="24"/>
                <w:szCs w:val="24"/>
              </w:rPr>
              <w:t>«Согласовано»                          Зам. директора по УВР</w:t>
            </w:r>
          </w:p>
          <w:p w:rsidR="00910F1D" w:rsidRPr="00910F1D" w:rsidRDefault="0099087D" w:rsidP="00910F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______Абдулаев К А</w:t>
            </w:r>
            <w:r w:rsidR="00910F1D" w:rsidRPr="00910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F1D" w:rsidRPr="00910F1D" w:rsidRDefault="00F74955" w:rsidP="00910F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_______августа 2022</w:t>
            </w:r>
            <w:r w:rsidR="00910F1D" w:rsidRPr="00910F1D">
              <w:rPr>
                <w:rFonts w:ascii="Times New Roman" w:hAnsi="Times New Roman" w:cs="Times New Roman"/>
                <w:sz w:val="24"/>
                <w:szCs w:val="24"/>
              </w:rPr>
              <w:t xml:space="preserve">г.          </w:t>
            </w:r>
          </w:p>
        </w:tc>
        <w:tc>
          <w:tcPr>
            <w:tcW w:w="3191" w:type="dxa"/>
          </w:tcPr>
          <w:p w:rsidR="00910F1D" w:rsidRPr="00910F1D" w:rsidRDefault="00910F1D" w:rsidP="00910F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1D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              </w:t>
            </w:r>
          </w:p>
          <w:p w:rsidR="00910F1D" w:rsidRPr="00910F1D" w:rsidRDefault="00910F1D" w:rsidP="00910F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8681B">
              <w:rPr>
                <w:rFonts w:ascii="Times New Roman" w:hAnsi="Times New Roman" w:cs="Times New Roman"/>
                <w:sz w:val="24"/>
                <w:szCs w:val="24"/>
              </w:rPr>
              <w:t>заседании Ш</w:t>
            </w:r>
            <w:r w:rsidRPr="00910F1D">
              <w:rPr>
                <w:rFonts w:ascii="Times New Roman" w:hAnsi="Times New Roman" w:cs="Times New Roman"/>
                <w:sz w:val="24"/>
                <w:szCs w:val="24"/>
              </w:rPr>
              <w:t>МО Протокол от ___ №___</w:t>
            </w:r>
          </w:p>
        </w:tc>
      </w:tr>
    </w:tbl>
    <w:p w:rsidR="00910F1D" w:rsidRDefault="00910F1D" w:rsidP="00910F1D">
      <w:pPr>
        <w:jc w:val="both"/>
        <w:rPr>
          <w:rFonts w:ascii="Arial" w:hAnsi="Arial" w:cs="Arial"/>
          <w:sz w:val="28"/>
          <w:szCs w:val="28"/>
        </w:rPr>
      </w:pPr>
    </w:p>
    <w:p w:rsidR="00910F1D" w:rsidRDefault="00910F1D" w:rsidP="00910F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</w:p>
    <w:p w:rsidR="00910F1D" w:rsidRDefault="001858F7" w:rsidP="00910F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133975" cy="523875"/>
                <wp:effectExtent l="0" t="0" r="3810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F7" w:rsidRDefault="001858F7" w:rsidP="001858F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РАБОЧАЯ ПРОГРАММА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4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1858F7" w:rsidRDefault="001858F7" w:rsidP="001858F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РАБОЧАЯ ПРОГРАММА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F1D" w:rsidRDefault="00910F1D" w:rsidP="00910F1D">
      <w:pPr>
        <w:jc w:val="center"/>
        <w:rPr>
          <w:rFonts w:ascii="Arial" w:hAnsi="Arial" w:cs="Arial"/>
          <w:sz w:val="28"/>
          <w:szCs w:val="28"/>
        </w:rPr>
      </w:pPr>
    </w:p>
    <w:p w:rsidR="00910F1D" w:rsidRDefault="001858F7" w:rsidP="00910F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410200" cy="1447800"/>
                <wp:effectExtent l="9525" t="0" r="9525" b="952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1447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58F7" w:rsidRDefault="001858F7" w:rsidP="001858F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"Информатика и ИКТ"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26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1858F7" w:rsidRDefault="001858F7" w:rsidP="001858F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"Информатика и ИКТ"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F1D" w:rsidRDefault="001858F7" w:rsidP="00910F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085975" cy="638175"/>
                <wp:effectExtent l="0" t="0" r="38100" b="2857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F7" w:rsidRDefault="001858F7" w:rsidP="001858F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7 класс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64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1858F7" w:rsidRDefault="001858F7" w:rsidP="001858F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7 класс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F1D" w:rsidRDefault="00910F1D" w:rsidP="00910F1D">
      <w:pPr>
        <w:rPr>
          <w:rFonts w:ascii="Arial" w:hAnsi="Arial" w:cs="Arial"/>
          <w:sz w:val="28"/>
          <w:szCs w:val="28"/>
        </w:rPr>
      </w:pPr>
    </w:p>
    <w:p w:rsidR="00910F1D" w:rsidRDefault="00910F1D" w:rsidP="00910F1D">
      <w:pPr>
        <w:jc w:val="right"/>
        <w:rPr>
          <w:rFonts w:ascii="Arial Narrow" w:hAnsi="Arial Narrow" w:cs="Arial"/>
          <w:sz w:val="36"/>
          <w:szCs w:val="36"/>
        </w:rPr>
      </w:pPr>
    </w:p>
    <w:p w:rsidR="00910F1D" w:rsidRDefault="00910F1D" w:rsidP="00910F1D">
      <w:pPr>
        <w:rPr>
          <w:rFonts w:ascii="Arial Narrow" w:hAnsi="Arial Narrow" w:cs="Arial"/>
          <w:sz w:val="36"/>
          <w:szCs w:val="36"/>
        </w:rPr>
      </w:pPr>
    </w:p>
    <w:p w:rsidR="00910F1D" w:rsidRDefault="00910F1D" w:rsidP="00910F1D">
      <w:pPr>
        <w:jc w:val="righ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учитель  информатики                                  </w:t>
      </w:r>
    </w:p>
    <w:p w:rsidR="00910F1D" w:rsidRDefault="000267E0" w:rsidP="00910F1D">
      <w:pPr>
        <w:jc w:val="right"/>
        <w:rPr>
          <w:rFonts w:ascii="Arial Narrow" w:hAnsi="Arial Narrow" w:cs="Arial"/>
          <w:sz w:val="36"/>
          <w:szCs w:val="36"/>
        </w:rPr>
      </w:pPr>
      <w:r>
        <w:rPr>
          <w:sz w:val="36"/>
          <w:szCs w:val="36"/>
        </w:rPr>
        <w:t>Ахмедов М.М.</w:t>
      </w:r>
    </w:p>
    <w:p w:rsidR="00910F1D" w:rsidRDefault="00D8681B" w:rsidP="00910F1D">
      <w:pPr>
        <w:jc w:val="righ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высшая</w:t>
      </w:r>
      <w:r w:rsidR="00910F1D">
        <w:rPr>
          <w:rFonts w:ascii="Arial Narrow" w:hAnsi="Arial Narrow" w:cs="Arial"/>
          <w:sz w:val="36"/>
          <w:szCs w:val="36"/>
        </w:rPr>
        <w:t xml:space="preserve"> квалификационная </w:t>
      </w:r>
    </w:p>
    <w:p w:rsidR="00910F1D" w:rsidRPr="00910F1D" w:rsidRDefault="00910F1D" w:rsidP="00910F1D">
      <w:pPr>
        <w:jc w:val="right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категория</w:t>
      </w:r>
    </w:p>
    <w:p w:rsidR="00910F1D" w:rsidRPr="005C5E76" w:rsidRDefault="00910F1D" w:rsidP="00910F1D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D8681B">
        <w:rPr>
          <w:sz w:val="36"/>
          <w:szCs w:val="36"/>
        </w:rPr>
        <w:t>22</w:t>
      </w:r>
      <w:r>
        <w:rPr>
          <w:sz w:val="36"/>
          <w:szCs w:val="36"/>
        </w:rPr>
        <w:t xml:space="preserve"> – 20</w:t>
      </w:r>
      <w:r w:rsidR="00D8681B">
        <w:rPr>
          <w:sz w:val="36"/>
          <w:szCs w:val="36"/>
        </w:rPr>
        <w:t>23</w:t>
      </w:r>
      <w:r>
        <w:rPr>
          <w:sz w:val="36"/>
          <w:szCs w:val="36"/>
        </w:rPr>
        <w:t xml:space="preserve"> уч. год</w:t>
      </w:r>
    </w:p>
    <w:p w:rsidR="00833C83" w:rsidRPr="00833C83" w:rsidRDefault="00833C83" w:rsidP="00833C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3C83" w:rsidRPr="00833C83" w:rsidRDefault="00833C83" w:rsidP="00833C83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833C83">
        <w:rPr>
          <w:rFonts w:ascii="Monotype Corsiva" w:hAnsi="Monotype Corsiva" w:cs="Times New Roman"/>
          <w:b/>
          <w:sz w:val="40"/>
          <w:szCs w:val="40"/>
        </w:rPr>
        <w:t>Пояснительная записка</w:t>
      </w:r>
    </w:p>
    <w:p w:rsidR="00833C83" w:rsidRPr="00833C83" w:rsidRDefault="00833C83" w:rsidP="00833C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3C8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по</w:t>
      </w:r>
      <w:r w:rsidRPr="0083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информатике для 7 класса</w:t>
      </w:r>
      <w:r w:rsidRPr="00833C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(ФГОС </w:t>
      </w:r>
      <w:r w:rsidRPr="00833C8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OOO</w:t>
      </w:r>
      <w:r w:rsidRPr="00833C8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833C8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утверждённого приказом Министерства образования и науки РФ от 17 декабря 2010 г. №1897</w:t>
      </w:r>
      <w:r w:rsidRPr="00833C83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 основании следующих нормативных документов и  научно-методических  рекомендаций:</w:t>
      </w:r>
    </w:p>
    <w:p w:rsidR="00833C83" w:rsidRPr="00833C83" w:rsidRDefault="00833C83" w:rsidP="00833C83">
      <w:pPr>
        <w:widowControl w:val="0"/>
        <w:numPr>
          <w:ilvl w:val="0"/>
          <w:numId w:val="1"/>
        </w:numPr>
        <w:tabs>
          <w:tab w:val="left" w:pos="-555"/>
          <w:tab w:val="left" w:pos="57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33C8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Примерные программы по учебным предметам. Информатика. 7-9 классы // Серия стандарты второго поколения. – М.: Просвещение, 2011.</w:t>
      </w:r>
      <w:r w:rsidRPr="00833C8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833C83" w:rsidRPr="00833C83" w:rsidRDefault="00833C83" w:rsidP="00833C83">
      <w:pPr>
        <w:widowControl w:val="0"/>
        <w:numPr>
          <w:ilvl w:val="0"/>
          <w:numId w:val="1"/>
        </w:numPr>
        <w:tabs>
          <w:tab w:val="left" w:pos="-555"/>
          <w:tab w:val="left" w:pos="57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33C8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Информатика. Программа для основной школы: 7-9 классы.</w:t>
      </w:r>
      <w:r w:rsidRPr="00833C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//</w:t>
      </w:r>
      <w:r w:rsidRPr="00833C83">
        <w:rPr>
          <w:rFonts w:ascii="Times New Roman" w:hAnsi="Times New Roman" w:cs="Times New Roman"/>
          <w:sz w:val="28"/>
          <w:szCs w:val="28"/>
        </w:rPr>
        <w:t xml:space="preserve"> Семакин И. Г., Залогова Л. А., Русаков С. В., Шестакова Л. В.</w:t>
      </w:r>
      <w:r w:rsidRPr="00833C8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М.: БИНОМ. Лаборатория знаний, 2013.)</w:t>
      </w:r>
    </w:p>
    <w:p w:rsidR="00833C83" w:rsidRPr="00833C83" w:rsidRDefault="00833C83" w:rsidP="00833C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3C83">
        <w:rPr>
          <w:rFonts w:ascii="Times New Roman" w:hAnsi="Times New Roman" w:cs="Times New Roman"/>
          <w:sz w:val="28"/>
          <w:szCs w:val="28"/>
        </w:rPr>
        <w:t xml:space="preserve">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</w:t>
      </w:r>
    </w:p>
    <w:p w:rsidR="00833C83" w:rsidRDefault="00E53DD6" w:rsidP="00833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C83" w:rsidRPr="00833C83">
        <w:rPr>
          <w:rFonts w:ascii="Times New Roman" w:hAnsi="Times New Roman" w:cs="Times New Roman"/>
          <w:sz w:val="28"/>
          <w:szCs w:val="28"/>
        </w:rPr>
        <w:t>для каждого человека и общества в целом.</w:t>
      </w:r>
      <w:r w:rsidR="00185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F7" w:rsidRPr="001858F7" w:rsidRDefault="001858F7" w:rsidP="00833C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F7">
        <w:rPr>
          <w:rFonts w:ascii="Times New Roman" w:hAnsi="Times New Roman" w:cs="Times New Roman"/>
          <w:b/>
          <w:sz w:val="28"/>
          <w:szCs w:val="28"/>
        </w:rPr>
        <w:t>Данная рабочая программа реализуется с использованием оборудования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гуманитарных и цифровых профилей</w:t>
      </w:r>
      <w:r w:rsidRPr="001858F7">
        <w:rPr>
          <w:rFonts w:ascii="Times New Roman" w:hAnsi="Times New Roman" w:cs="Times New Roman"/>
          <w:b/>
          <w:sz w:val="28"/>
          <w:szCs w:val="28"/>
        </w:rPr>
        <w:t xml:space="preserve"> «Точка роста», функционирующая в Курминской СШИ.</w:t>
      </w:r>
    </w:p>
    <w:p w:rsidR="00833C83" w:rsidRPr="00E53DD6" w:rsidRDefault="00833C83" w:rsidP="00833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C83" w:rsidRPr="002148E8" w:rsidRDefault="00833C83" w:rsidP="002148E8">
      <w:pPr>
        <w:suppressAutoHyphens/>
        <w:spacing w:after="0" w:line="240" w:lineRule="auto"/>
        <w:ind w:firstLine="540"/>
        <w:jc w:val="center"/>
        <w:rPr>
          <w:rFonts w:ascii="Monotype Corsiva" w:eastAsia="Times New Roman" w:hAnsi="Monotype Corsiva" w:cs="Times New Roman"/>
          <w:sz w:val="40"/>
          <w:szCs w:val="40"/>
          <w:lang w:eastAsia="zh-CN"/>
        </w:rPr>
      </w:pPr>
      <w:r w:rsidRPr="00833C83">
        <w:rPr>
          <w:rFonts w:ascii="Monotype Corsiva" w:eastAsia="Times New Roman" w:hAnsi="Monotype Corsiva" w:cs="Times New Roman"/>
          <w:b/>
          <w:bCs/>
          <w:sz w:val="40"/>
          <w:szCs w:val="40"/>
          <w:lang w:eastAsia="zh-CN"/>
        </w:rPr>
        <w:t>Общая характеристика учебного предме</w:t>
      </w:r>
      <w:r w:rsidR="002148E8">
        <w:rPr>
          <w:rFonts w:ascii="Monotype Corsiva" w:eastAsia="Times New Roman" w:hAnsi="Monotype Corsiva" w:cs="Times New Roman"/>
          <w:b/>
          <w:bCs/>
          <w:sz w:val="40"/>
          <w:szCs w:val="40"/>
          <w:lang w:eastAsia="zh-CN"/>
        </w:rPr>
        <w:t>та</w:t>
      </w:r>
    </w:p>
    <w:p w:rsidR="00833C83" w:rsidRPr="00833C83" w:rsidRDefault="00833C83" w:rsidP="00833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C83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833C83">
        <w:rPr>
          <w:rFonts w:ascii="Times New Roman" w:hAnsi="Times New Roman" w:cs="Times New Roman"/>
          <w:sz w:val="28"/>
          <w:szCs w:val="28"/>
        </w:rPr>
        <w:t xml:space="preserve">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школьников.</w:t>
      </w:r>
    </w:p>
    <w:p w:rsidR="00833C83" w:rsidRPr="00833C83" w:rsidRDefault="00833C83" w:rsidP="00833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3C83">
        <w:rPr>
          <w:rFonts w:ascii="Times New Roman" w:hAnsi="Times New Roman" w:cs="Times New Roman"/>
          <w:sz w:val="28"/>
          <w:szCs w:val="28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</w:t>
      </w:r>
    </w:p>
    <w:p w:rsidR="00833C83" w:rsidRPr="00833C83" w:rsidRDefault="00833C83" w:rsidP="00833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C83">
        <w:rPr>
          <w:rFonts w:ascii="Times New Roman" w:hAnsi="Times New Roman" w:cs="Times New Roman"/>
          <w:sz w:val="28"/>
          <w:szCs w:val="28"/>
        </w:rPr>
        <w:t>Теоретическая частькурса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833C83" w:rsidRPr="00833C83" w:rsidRDefault="00833C83" w:rsidP="00833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C83">
        <w:rPr>
          <w:rFonts w:ascii="Times New Roman" w:hAnsi="Times New Roman" w:cs="Times New Roman"/>
          <w:sz w:val="28"/>
          <w:szCs w:val="28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833C83" w:rsidRPr="00833C83" w:rsidRDefault="00833C83" w:rsidP="00833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C83">
        <w:rPr>
          <w:rFonts w:ascii="Times New Roman" w:hAnsi="Times New Roman" w:cs="Times New Roman"/>
          <w:sz w:val="28"/>
          <w:szCs w:val="28"/>
        </w:rPr>
        <w:lastRenderedPageBreak/>
        <w:t>Большое место в курсе занимает технологическая составляющая, решающая метапредметную задачу информатики, опред</w:t>
      </w:r>
      <w:r>
        <w:rPr>
          <w:rFonts w:ascii="Times New Roman" w:hAnsi="Times New Roman" w:cs="Times New Roman"/>
          <w:sz w:val="28"/>
          <w:szCs w:val="28"/>
        </w:rPr>
        <w:t>еленную в ФГОС: формирование ИКТ</w:t>
      </w:r>
      <w:r w:rsidRPr="00833C83">
        <w:rPr>
          <w:rFonts w:ascii="Times New Roman" w:hAnsi="Times New Roman" w:cs="Times New Roman"/>
          <w:sz w:val="28"/>
          <w:szCs w:val="28"/>
        </w:rPr>
        <w:t xml:space="preserve">-компетентности учащихся.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Многие положения, развиваемые информатикой,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естественно-научного мировоззрения. </w:t>
      </w:r>
    </w:p>
    <w:p w:rsidR="00D128C7" w:rsidRDefault="00D128C7" w:rsidP="00833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8E8" w:rsidRPr="002148E8" w:rsidRDefault="002148E8" w:rsidP="002148E8">
      <w:pPr>
        <w:suppressAutoHyphens/>
        <w:spacing w:after="0" w:line="240" w:lineRule="auto"/>
        <w:ind w:firstLine="540"/>
        <w:jc w:val="center"/>
        <w:rPr>
          <w:rFonts w:ascii="Monotype Corsiva" w:eastAsia="Times New Roman" w:hAnsi="Monotype Corsiva" w:cs="Times New Roman"/>
          <w:sz w:val="40"/>
          <w:szCs w:val="40"/>
          <w:lang w:eastAsia="zh-CN"/>
        </w:rPr>
      </w:pPr>
      <w:r w:rsidRPr="002148E8">
        <w:rPr>
          <w:rFonts w:ascii="Monotype Corsiva" w:eastAsia="Times New Roman" w:hAnsi="Monotype Corsiva" w:cs="Times New Roman"/>
          <w:b/>
          <w:bCs/>
          <w:sz w:val="40"/>
          <w:szCs w:val="40"/>
          <w:lang w:eastAsia="zh-CN"/>
        </w:rPr>
        <w:t>Место учебного предмета в учебном плане</w:t>
      </w:r>
    </w:p>
    <w:p w:rsidR="002148E8" w:rsidRDefault="002148E8" w:rsidP="002148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изучение информатики в 7 классе согласно базисному (образовател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ьному) учебному плану</w:t>
      </w: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отводится 1 час в неделю (всего 3</w:t>
      </w:r>
      <w:r w:rsidRPr="00214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часов).</w:t>
      </w:r>
    </w:p>
    <w:p w:rsidR="002148E8" w:rsidRDefault="002148E8" w:rsidP="002148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48E8" w:rsidRPr="002148E8" w:rsidRDefault="002148E8" w:rsidP="002148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2148E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Личностные, метапредметные и предметные результаты освоения информатики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8E8" w:rsidRPr="002148E8" w:rsidRDefault="002148E8" w:rsidP="002148E8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8E8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ФГОС, курс нацелен на обеспечение реализации трех групп образовательных результатов: личностных, метапредметных и предметных.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Важнейшей </w:t>
      </w:r>
      <w:r w:rsidRPr="002148E8">
        <w:rPr>
          <w:rFonts w:ascii="Times New Roman" w:hAnsi="Times New Roman" w:cs="Times New Roman"/>
          <w:b/>
          <w:sz w:val="28"/>
          <w:szCs w:val="28"/>
        </w:rPr>
        <w:t xml:space="preserve">задачей </w:t>
      </w:r>
      <w:r w:rsidRPr="002148E8">
        <w:rPr>
          <w:rFonts w:ascii="Times New Roman" w:hAnsi="Times New Roman" w:cs="Times New Roman"/>
          <w:sz w:val="28"/>
          <w:szCs w:val="28"/>
        </w:rPr>
        <w:t>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Многие составляющие ИКТ-компетентности входят в комплекс универсальных учебных действий.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и отражаются в содержании изучаемого материала. Поэтому курс несет в себе значительное межпредметное, интегративное содержание в системе основного общего образования.</w:t>
      </w:r>
    </w:p>
    <w:p w:rsidR="002148E8" w:rsidRPr="002148E8" w:rsidRDefault="002148E8" w:rsidP="002148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Pr="002148E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2148E8">
        <w:rPr>
          <w:rFonts w:ascii="Times New Roman" w:hAnsi="Times New Roman" w:cs="Times New Roman"/>
          <w:sz w:val="28"/>
          <w:szCs w:val="28"/>
        </w:rPr>
        <w:t>: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1. </w:t>
      </w:r>
      <w:r w:rsidRPr="002148E8">
        <w:rPr>
          <w:rFonts w:ascii="Times New Roman" w:hAnsi="Times New Roman" w:cs="Times New Roman"/>
          <w:i/>
          <w:sz w:val="28"/>
          <w:szCs w:val="28"/>
        </w:rPr>
        <w:t>Формирование целостного мировоззрения</w:t>
      </w:r>
      <w:r w:rsidRPr="002148E8">
        <w:rPr>
          <w:rFonts w:ascii="Times New Roman" w:hAnsi="Times New Roman" w:cs="Times New Roman"/>
          <w:sz w:val="28"/>
          <w:szCs w:val="28"/>
        </w:rPr>
        <w:t xml:space="preserve">, соответствующего современному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уровню развития науки и общественной практики.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Ученики знакомятся с историей развития средств ИКТ, с важнейшими научными открытиями и изобретениями, повлиявшими на прогресс в этой </w:t>
      </w:r>
      <w:r w:rsidRPr="002148E8">
        <w:rPr>
          <w:rFonts w:ascii="Times New Roman" w:hAnsi="Times New Roman" w:cs="Times New Roman"/>
          <w:sz w:val="28"/>
          <w:szCs w:val="28"/>
        </w:rPr>
        <w:lastRenderedPageBreak/>
        <w:t xml:space="preserve">области, с именами крупнейших ученых и изобретателей. Ученики получают представление о современном уровне и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перспективах развития ИКТ-отрасли, в реализации которых в будущем они, возможно,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смогут принять участие.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2. </w:t>
      </w:r>
      <w:r w:rsidRPr="002148E8">
        <w:rPr>
          <w:rFonts w:ascii="Times New Roman" w:hAnsi="Times New Roman" w:cs="Times New Roman"/>
          <w:i/>
          <w:sz w:val="28"/>
          <w:szCs w:val="28"/>
        </w:rPr>
        <w:t>Формирование коммуникативной компетентности</w:t>
      </w:r>
      <w:r w:rsidRPr="002148E8">
        <w:rPr>
          <w:rFonts w:ascii="Times New Roman" w:hAnsi="Times New Roman" w:cs="Times New Roman"/>
          <w:sz w:val="28"/>
          <w:szCs w:val="28"/>
        </w:rPr>
        <w:t xml:space="preserve"> в общении и сотрудничестве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со сверстниками и взрослыми в процессе образовательной, общественно-полезной, учеб-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но-исследовательской, творческой деятельности.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При выполнении заданий проектного характера требуется взаимодействие между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учениками –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завершении работы предусматривается процедура зашиты проекта перед коллективом класса, которая также направлена на формирование коммуникативных навыков учащихся.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3</w:t>
      </w:r>
      <w:r w:rsidRPr="002148E8">
        <w:rPr>
          <w:rFonts w:ascii="Times New Roman" w:hAnsi="Times New Roman" w:cs="Times New Roman"/>
          <w:i/>
          <w:sz w:val="28"/>
          <w:szCs w:val="28"/>
        </w:rPr>
        <w:t>. Формирование ценности здорового и безопасного образа жизни</w:t>
      </w:r>
      <w:r w:rsidRPr="00214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Для сохранения здоровья очень важно знакомить учеников с правилами безопасной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работы за компьютером, с компьютерной эргономикой. Учебник для 7 класса начинается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с раздела «Техника безопасности и санитарные нормы работы за ПК». В некоторых обу-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чающих программах, входящих в коллекцию ЦОР, автоматически контролируется время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непрерывной работы учеников за компьютером. Когда время достигает предельного зна-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чения, определяемого СанПИНами, происходит прерывание работы программы и учени-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кам предлагается выполнить комплекс упражнений для тренировки зрения. После оконча-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ния «физкульт-паузы» продолжается работа с программой.</w:t>
      </w:r>
    </w:p>
    <w:p w:rsidR="002148E8" w:rsidRPr="002148E8" w:rsidRDefault="002148E8" w:rsidP="002148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b/>
          <w:sz w:val="28"/>
          <w:szCs w:val="28"/>
        </w:rPr>
        <w:t>При изучении курса «Информатика»</w:t>
      </w:r>
      <w:r w:rsidRPr="002148E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формируются следующие </w:t>
      </w:r>
      <w:r w:rsidRPr="002148E8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2148E8">
        <w:rPr>
          <w:rFonts w:ascii="Times New Roman" w:hAnsi="Times New Roman" w:cs="Times New Roman"/>
          <w:sz w:val="28"/>
          <w:szCs w:val="28"/>
        </w:rPr>
        <w:t>: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1</w:t>
      </w:r>
      <w:r w:rsidRPr="002148E8">
        <w:rPr>
          <w:rFonts w:ascii="Times New Roman" w:hAnsi="Times New Roman" w:cs="Times New Roman"/>
          <w:i/>
          <w:sz w:val="28"/>
          <w:szCs w:val="28"/>
        </w:rPr>
        <w:t xml:space="preserve">. Умение самостоятельно планировать пути достижения цели, в том числе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i/>
          <w:sz w:val="28"/>
          <w:szCs w:val="28"/>
        </w:rPr>
        <w:t xml:space="preserve">альтернативные, осознанно выбирать наиболее эффективные способы решения учебных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i/>
          <w:sz w:val="28"/>
          <w:szCs w:val="28"/>
        </w:rPr>
        <w:t>и познавательных задач.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В курсе информатики данная компетенция обеспечивается алгоритмической линией. Алгоритм можно назвать планом достижения цели исходя из ограниченных ресурсов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(исходных данных) и ограниченных возможностей исполнителя (системы команд исполнителя).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148E8">
        <w:rPr>
          <w:rFonts w:ascii="Times New Roman" w:hAnsi="Times New Roman" w:cs="Times New Roman"/>
          <w:i/>
          <w:sz w:val="28"/>
          <w:szCs w:val="28"/>
        </w:rPr>
        <w:t xml:space="preserve">Умение оценивать правильность выполнения учебной задачи, собственные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i/>
          <w:sz w:val="28"/>
          <w:szCs w:val="28"/>
        </w:rPr>
        <w:t>возможности ее решения.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т.е. проверки правильности функционирования созданного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объекта. Осваивая создание динамических объектов: баз данных и их приложений, электронных таблиц, программ, ученики обучаются тестированию. Умение оценивать правильность выполненной задачи в этих случаях заключается в умении выстроить систему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тестов, доказывающую работоспособность созданного продукта.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3. </w:t>
      </w:r>
      <w:r w:rsidRPr="002148E8">
        <w:rPr>
          <w:rFonts w:ascii="Times New Roman" w:hAnsi="Times New Roman" w:cs="Times New Roman"/>
          <w:i/>
          <w:sz w:val="28"/>
          <w:szCs w:val="28"/>
        </w:rPr>
        <w:t xml:space="preserve">Умения определять понятия, создавать обобщения, устанавливать аналогии,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i/>
          <w:sz w:val="28"/>
          <w:szCs w:val="28"/>
        </w:rPr>
        <w:t xml:space="preserve">классифицировать, устанавливать причинно-следственные связи, строить логическое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i/>
          <w:sz w:val="28"/>
          <w:szCs w:val="28"/>
        </w:rPr>
        <w:t>рассуждение, умозаключение (индуктивное, дедуктивное и по аналогии) и делать выводы.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Формированию данной компетенции в курсе информатики способствует изучение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системной линии. В информатике системная линия связана с информационным моделированием.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4. </w:t>
      </w:r>
      <w:r w:rsidRPr="002148E8">
        <w:rPr>
          <w:rFonts w:ascii="Times New Roman" w:hAnsi="Times New Roman" w:cs="Times New Roman"/>
          <w:i/>
          <w:sz w:val="28"/>
          <w:szCs w:val="28"/>
        </w:rPr>
        <w:t xml:space="preserve">Умение создавать, применять и преобразовывать знаки и символы, модели и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i/>
          <w:sz w:val="28"/>
          <w:szCs w:val="28"/>
        </w:rPr>
        <w:t>схемы для решения учебных и познавательных задач.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Формированию данной компетенции способствует изучение содержательных ли-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нии «Представление информации» и «Формализация и моделирование». Информация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ученики знакомятся с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правилами преобразования в двоичную знаковую форму.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5. </w:t>
      </w:r>
      <w:r w:rsidRPr="002148E8">
        <w:rPr>
          <w:rFonts w:ascii="Times New Roman" w:hAnsi="Times New Roman" w:cs="Times New Roman"/>
          <w:i/>
          <w:sz w:val="28"/>
          <w:szCs w:val="28"/>
        </w:rPr>
        <w:t xml:space="preserve">Формирование и развитие компетентности в области использования ИКТ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8E8">
        <w:rPr>
          <w:rFonts w:ascii="Times New Roman" w:hAnsi="Times New Roman" w:cs="Times New Roman"/>
          <w:i/>
          <w:sz w:val="28"/>
          <w:szCs w:val="28"/>
        </w:rPr>
        <w:t xml:space="preserve">(ИКТ-компетенции). </w:t>
      </w:r>
    </w:p>
    <w:p w:rsidR="002148E8" w:rsidRPr="002148E8" w:rsidRDefault="002148E8" w:rsidP="00214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Данная компетенция формируется содержательными линиями курса «Информационные технологии» и «Компьютерные телекоммуникации».</w:t>
      </w:r>
    </w:p>
    <w:p w:rsidR="002148E8" w:rsidRPr="002148E8" w:rsidRDefault="002148E8" w:rsidP="002148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8E8">
        <w:rPr>
          <w:rFonts w:ascii="Times New Roman" w:hAnsi="Times New Roman" w:cs="Times New Roman"/>
          <w:b/>
          <w:sz w:val="28"/>
          <w:szCs w:val="28"/>
        </w:rPr>
        <w:t>При изучении учебного  предмета  «Информатика»</w:t>
      </w:r>
      <w:r w:rsidRPr="002148E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формируются следующие </w:t>
      </w:r>
      <w:r w:rsidRPr="002148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предметные результаты</w:t>
      </w: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148E8" w:rsidRPr="002148E8" w:rsidRDefault="002148E8" w:rsidP="00214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2148E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Формирование информационной и алгоритмической культуры</w:t>
      </w: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148E8" w:rsidRPr="002148E8" w:rsidRDefault="002148E8" w:rsidP="00214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2148E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Формирование представления об основных изучаемых понятиях и их свойствах</w:t>
      </w: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2148E8" w:rsidRPr="002148E8" w:rsidRDefault="002148E8" w:rsidP="00214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</w:t>
      </w:r>
      <w:r w:rsidRPr="002148E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Развитие алгоритмического мышления, необходимого для профессиональной деятельности в современном обществе</w:t>
      </w: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148E8" w:rsidRPr="002148E8" w:rsidRDefault="002148E8" w:rsidP="00214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2148E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Формирование умений формализации и структурирования информации</w:t>
      </w: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>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148E8" w:rsidRPr="002148E8" w:rsidRDefault="002148E8" w:rsidP="00214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</w:pP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2148E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Формирование навыков и умений безопасного и целесообразного поведения при работе с компьютерными программами и в Интернете</w:t>
      </w:r>
      <w:r w:rsidRPr="002148E8">
        <w:rPr>
          <w:rFonts w:ascii="Times New Roman" w:eastAsia="Times New Roman" w:hAnsi="Times New Roman" w:cs="Times New Roman"/>
          <w:sz w:val="28"/>
          <w:szCs w:val="28"/>
          <w:lang w:eastAsia="zh-CN"/>
        </w:rPr>
        <w:t>, умения соблюдать нормы информационной этики и права.</w:t>
      </w:r>
    </w:p>
    <w:p w:rsidR="002148E8" w:rsidRPr="002148E8" w:rsidRDefault="002148E8" w:rsidP="002148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48E8" w:rsidRDefault="002148E8" w:rsidP="00214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8E8" w:rsidRPr="002148E8" w:rsidRDefault="002148E8" w:rsidP="002148E8">
      <w:pPr>
        <w:keepNext/>
        <w:numPr>
          <w:ilvl w:val="2"/>
          <w:numId w:val="2"/>
        </w:numPr>
        <w:suppressAutoHyphens/>
        <w:spacing w:before="240" w:after="6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40"/>
          <w:szCs w:val="40"/>
          <w:lang w:eastAsia="zh-CN"/>
        </w:rPr>
      </w:pPr>
      <w:r w:rsidRPr="002148E8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zh-CN"/>
        </w:rPr>
        <w:t xml:space="preserve">Содержание учебного предмета информатики (7 класс)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1</w:t>
      </w:r>
      <w:r w:rsidRPr="002148E8">
        <w:rPr>
          <w:rFonts w:ascii="Times New Roman" w:hAnsi="Times New Roman" w:cs="Times New Roman"/>
          <w:b/>
          <w:sz w:val="28"/>
          <w:szCs w:val="28"/>
        </w:rPr>
        <w:t xml:space="preserve">. Человек и информация - 5 ч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Предмет информатики. Роль информации в жизни людей. Правила техники безопасности и эргономики при работе за компьютером.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Информация и ее виды. Восприятие информации человеком. Информационные про-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цессы.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Измерение информации. Единицы измерения информации.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b/>
          <w:i/>
          <w:sz w:val="28"/>
          <w:szCs w:val="28"/>
        </w:rPr>
        <w:t>Практика на компьютере</w:t>
      </w:r>
      <w:r w:rsidRPr="002148E8">
        <w:rPr>
          <w:rFonts w:ascii="Times New Roman" w:hAnsi="Times New Roman" w:cs="Times New Roman"/>
          <w:sz w:val="28"/>
          <w:szCs w:val="28"/>
        </w:rPr>
        <w:t>: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1. Ввод текстовой и цифровой информации с клавиатуры.</w:t>
      </w:r>
    </w:p>
    <w:p w:rsidR="002148E8" w:rsidRPr="002148E8" w:rsidRDefault="002148E8" w:rsidP="00214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E8">
        <w:rPr>
          <w:rFonts w:ascii="Times New Roman" w:hAnsi="Times New Roman" w:cs="Times New Roman"/>
          <w:b/>
          <w:sz w:val="28"/>
          <w:szCs w:val="28"/>
        </w:rPr>
        <w:t>2. Компьютер: устройство и программное обеспечение - 7 ч (4+3)</w:t>
      </w:r>
    </w:p>
    <w:p w:rsidR="002148E8" w:rsidRPr="002148E8" w:rsidRDefault="002148E8" w:rsidP="00214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48E8">
        <w:rPr>
          <w:rFonts w:ascii="Times New Roman" w:hAnsi="Times New Roman" w:cs="Times New Roman"/>
          <w:sz w:val="28"/>
          <w:szCs w:val="28"/>
        </w:rPr>
        <w:t>Начальные сведения об архитектуре компьютера. Основные устройства и их характеристики.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48E8">
        <w:rPr>
          <w:rFonts w:ascii="Times New Roman" w:hAnsi="Times New Roman" w:cs="Times New Roman"/>
          <w:sz w:val="28"/>
          <w:szCs w:val="28"/>
        </w:rPr>
        <w:t xml:space="preserve"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пользовательский интерфейс.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48E8">
        <w:rPr>
          <w:rFonts w:ascii="Times New Roman" w:hAnsi="Times New Roman" w:cs="Times New Roman"/>
          <w:b/>
          <w:i/>
          <w:sz w:val="28"/>
          <w:szCs w:val="28"/>
        </w:rPr>
        <w:t>Практика на компьютере: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1.Комплектация персонального компьютера, подключение устройств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2. Пользовательский интерфейс операционной системы; работа с файловой системой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3. Работа со справочной системой ОС; использование антивирусных программ.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48E8">
        <w:rPr>
          <w:rFonts w:ascii="Times New Roman" w:hAnsi="Times New Roman" w:cs="Times New Roman"/>
          <w:b/>
          <w:i/>
          <w:sz w:val="28"/>
          <w:szCs w:val="28"/>
        </w:rPr>
        <w:t>Проекты и исследования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Использование антивирусных программ.</w:t>
      </w:r>
    </w:p>
    <w:p w:rsidR="002148E8" w:rsidRPr="002148E8" w:rsidRDefault="002148E8" w:rsidP="00214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E8">
        <w:rPr>
          <w:rFonts w:ascii="Times New Roman" w:hAnsi="Times New Roman" w:cs="Times New Roman"/>
          <w:b/>
          <w:sz w:val="28"/>
          <w:szCs w:val="28"/>
        </w:rPr>
        <w:t>3. Текстовая информация и компьютер - 9 ч .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lastRenderedPageBreak/>
        <w:t xml:space="preserve">            Тексты в компьютерной памяти: кодирование символов, текстовые файлы. Работа с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внешними носителями и принтерами при сохранении и печати текстовых документов.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            Текстовые редакторы и текстовые процессоры, назначение, возможности, принципы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работы с ними. Интеллектуальные системы работы с текстом (распознавание текста, компьютерные словари и системы перевода).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48E8">
        <w:rPr>
          <w:rFonts w:ascii="Times New Roman" w:hAnsi="Times New Roman" w:cs="Times New Roman"/>
          <w:b/>
          <w:i/>
          <w:sz w:val="28"/>
          <w:szCs w:val="28"/>
        </w:rPr>
        <w:t>Практика на компьютере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1. Кодирование текстовой информации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2. Основные приемы ввода и редактирования текста в MS Word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3. Работа со шрифтами, приемы форматирования текста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4. Таблицы в текстовом документе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5. Нумерованные и маркированные списки;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6. Вставка объектов в текст (рисунков, формул). </w:t>
      </w:r>
    </w:p>
    <w:p w:rsidR="002148E8" w:rsidRPr="002148E8" w:rsidRDefault="002148E8" w:rsidP="00214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E8">
        <w:rPr>
          <w:rFonts w:ascii="Times New Roman" w:hAnsi="Times New Roman" w:cs="Times New Roman"/>
          <w:b/>
          <w:sz w:val="28"/>
          <w:szCs w:val="28"/>
        </w:rPr>
        <w:t xml:space="preserve">4. Графическая информация и компьютер - 5 ч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              Компьютерная графика: области применения, технические средства. Графические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редакторы и методы работы с ними. Принципы кодирования изображения; понятие о дискретизации изображения. Растровая и векторная графика. 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48E8">
        <w:rPr>
          <w:rFonts w:ascii="Times New Roman" w:hAnsi="Times New Roman" w:cs="Times New Roman"/>
          <w:b/>
          <w:i/>
          <w:sz w:val="28"/>
          <w:szCs w:val="28"/>
        </w:rPr>
        <w:t>Практика на компьютере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1. Кодирование графической информации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2. Создание рисунков в векторном графическом редакторе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3.Знакомство со встроенными шаблонами и стилями, включение в текст гиперссылок.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48E8">
        <w:rPr>
          <w:rFonts w:ascii="Times New Roman" w:hAnsi="Times New Roman" w:cs="Times New Roman"/>
          <w:b/>
          <w:i/>
          <w:sz w:val="28"/>
          <w:szCs w:val="28"/>
        </w:rPr>
        <w:t>Проекты и исследования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Редактирование изображений в растровом графическом редакторе». </w:t>
      </w:r>
    </w:p>
    <w:p w:rsidR="002148E8" w:rsidRPr="002148E8" w:rsidRDefault="002148E8" w:rsidP="00214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E8">
        <w:rPr>
          <w:rFonts w:ascii="Times New Roman" w:hAnsi="Times New Roman" w:cs="Times New Roman"/>
          <w:b/>
          <w:sz w:val="28"/>
          <w:szCs w:val="28"/>
        </w:rPr>
        <w:t>5. Мультимедиа и компьютерные презентации - 6 ч (2+4)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            Понятие мультимедиа, области применения. Представление звука в памяти компьютера; понятие о дискретизации звука. Технические средства мультимедиа.                      Компьютерные презентации.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48E8">
        <w:rPr>
          <w:rFonts w:ascii="Times New Roman" w:hAnsi="Times New Roman" w:cs="Times New Roman"/>
          <w:b/>
          <w:i/>
          <w:sz w:val="28"/>
          <w:szCs w:val="28"/>
        </w:rPr>
        <w:t xml:space="preserve">Практика на компьютере: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1. Cоздание презентаций в Power Point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 xml:space="preserve">2. Презентации, содержащее графические изображения, анимацию, звук, текст 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3. Использование гиперссылок, регистров в Power Point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4. Создание презентации на заданную тему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48E8">
        <w:rPr>
          <w:rFonts w:ascii="Times New Roman" w:hAnsi="Times New Roman" w:cs="Times New Roman"/>
          <w:b/>
          <w:i/>
          <w:sz w:val="28"/>
          <w:szCs w:val="28"/>
        </w:rPr>
        <w:t>Проекты и исследования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8E8">
        <w:rPr>
          <w:rFonts w:ascii="Times New Roman" w:hAnsi="Times New Roman" w:cs="Times New Roman"/>
          <w:sz w:val="28"/>
          <w:szCs w:val="28"/>
        </w:rPr>
        <w:t>Способы презентации проекта</w:t>
      </w:r>
    </w:p>
    <w:p w:rsidR="002148E8" w:rsidRPr="002148E8" w:rsidRDefault="002148E8" w:rsidP="00214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48E8" w:rsidRPr="002148E8" w:rsidRDefault="002148E8" w:rsidP="002148E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148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Тематический план учебного предмета </w:t>
      </w:r>
      <w:r w:rsidRPr="002148E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информатики 7 класса</w:t>
      </w:r>
    </w:p>
    <w:p w:rsidR="002148E8" w:rsidRPr="009E6313" w:rsidRDefault="002148E8" w:rsidP="002148E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6"/>
        <w:gridCol w:w="3875"/>
        <w:gridCol w:w="1618"/>
      </w:tblGrid>
      <w:tr w:rsidR="002148E8" w:rsidRPr="009E6313" w:rsidTr="00225839">
        <w:trPr>
          <w:trHeight w:val="276"/>
        </w:trPr>
        <w:tc>
          <w:tcPr>
            <w:tcW w:w="1136" w:type="dxa"/>
            <w:vMerge w:val="restart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Учебная тема</w:t>
            </w:r>
          </w:p>
        </w:tc>
        <w:tc>
          <w:tcPr>
            <w:tcW w:w="1618" w:type="dxa"/>
            <w:vMerge w:val="restart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2148E8" w:rsidRPr="009E6313" w:rsidTr="00225839">
        <w:trPr>
          <w:trHeight w:val="277"/>
        </w:trPr>
        <w:tc>
          <w:tcPr>
            <w:tcW w:w="1136" w:type="dxa"/>
            <w:vMerge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E8" w:rsidRPr="009E6313" w:rsidTr="00225839">
        <w:tc>
          <w:tcPr>
            <w:tcW w:w="1136" w:type="dxa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</w:tcPr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148E8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8E8" w:rsidRPr="009E6313" w:rsidTr="00225839">
        <w:tc>
          <w:tcPr>
            <w:tcW w:w="1136" w:type="dxa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</w:tcPr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Компьютер: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и программное обеспече</w:t>
            </w: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48E8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E8" w:rsidRPr="009E6313" w:rsidTr="00225839">
        <w:tc>
          <w:tcPr>
            <w:tcW w:w="1136" w:type="dxa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dxa"/>
          </w:tcPr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  </w:t>
            </w:r>
          </w:p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148E8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8E8" w:rsidRPr="009E6313" w:rsidTr="00225839">
        <w:tc>
          <w:tcPr>
            <w:tcW w:w="1136" w:type="dxa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dxa"/>
          </w:tcPr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информация и компьютер </w:t>
            </w:r>
          </w:p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148E8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8E8" w:rsidRPr="009E6313" w:rsidTr="00225839">
        <w:tc>
          <w:tcPr>
            <w:tcW w:w="1136" w:type="dxa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dxa"/>
          </w:tcPr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и компьютерные презентации  </w:t>
            </w:r>
          </w:p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148E8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8E8" w:rsidRPr="009E6313" w:rsidTr="00225839">
        <w:tc>
          <w:tcPr>
            <w:tcW w:w="1136" w:type="dxa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5" w:type="dxa"/>
          </w:tcPr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618" w:type="dxa"/>
          </w:tcPr>
          <w:p w:rsidR="002148E8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8E8" w:rsidRPr="009E6313" w:rsidTr="00225839">
        <w:tc>
          <w:tcPr>
            <w:tcW w:w="1136" w:type="dxa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2148E8" w:rsidRPr="009E6313" w:rsidRDefault="002148E8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8" w:type="dxa"/>
          </w:tcPr>
          <w:p w:rsidR="002148E8" w:rsidRPr="009E6313" w:rsidRDefault="002148E8" w:rsidP="00225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B7D63" w:rsidRDefault="00BB7D63" w:rsidP="00214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D63" w:rsidRPr="00BB7D63" w:rsidRDefault="00BB7D63" w:rsidP="00BB7D63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B7D6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КАЛЕНДАРНО-тематическое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планирование 7</w:t>
      </w:r>
      <w:r w:rsidRPr="00BB7D6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275"/>
        <w:gridCol w:w="1418"/>
        <w:gridCol w:w="1559"/>
      </w:tblGrid>
      <w:tr w:rsidR="00BB7D63" w:rsidRPr="005B18FF" w:rsidTr="00BB7D63">
        <w:trPr>
          <w:trHeight w:val="359"/>
          <w:tblHeader/>
        </w:trPr>
        <w:tc>
          <w:tcPr>
            <w:tcW w:w="568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Примечание </w:t>
            </w:r>
          </w:p>
        </w:tc>
      </w:tr>
      <w:tr w:rsidR="00BB7D63" w:rsidRPr="005B18FF" w:rsidTr="00BB7D63">
        <w:tc>
          <w:tcPr>
            <w:tcW w:w="9356" w:type="dxa"/>
            <w:gridSpan w:val="5"/>
          </w:tcPr>
          <w:p w:rsidR="00BB7D63" w:rsidRPr="005B18FF" w:rsidRDefault="00BB7D63" w:rsidP="00BB7D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1.Человек и информация 5ч.</w:t>
            </w: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B7D63" w:rsidRPr="009E6313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Роль информации в жизни людей. Информация и знания. Правила техники безопасности.</w:t>
            </w:r>
          </w:p>
        </w:tc>
        <w:tc>
          <w:tcPr>
            <w:tcW w:w="1275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B7D63" w:rsidRPr="009E6313" w:rsidRDefault="00BB7D63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ее виды. Восприятие информации человеком. </w:t>
            </w:r>
          </w:p>
        </w:tc>
        <w:tc>
          <w:tcPr>
            <w:tcW w:w="1275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B7D63" w:rsidRPr="009E6313" w:rsidRDefault="00BB7D63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 Работа с тренажером клавиатуры.</w:t>
            </w:r>
          </w:p>
        </w:tc>
        <w:tc>
          <w:tcPr>
            <w:tcW w:w="1275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B7D63" w:rsidRPr="009E6313" w:rsidRDefault="00D70C15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информации</w:t>
            </w:r>
          </w:p>
        </w:tc>
        <w:tc>
          <w:tcPr>
            <w:tcW w:w="1275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B7D63" w:rsidRPr="009E6313" w:rsidRDefault="00D70C15" w:rsidP="00D7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Алфавитный подход к измерению информации</w:t>
            </w:r>
            <w:r w:rsidR="00BB7D63"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BB7D63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9356" w:type="dxa"/>
            <w:gridSpan w:val="5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2.Компьютер: устройство и программное обеспечение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7D63" w:rsidRPr="009E6313" w:rsidRDefault="00D70C15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Неопределенность знаний и количества информации</w:t>
            </w:r>
          </w:p>
        </w:tc>
        <w:tc>
          <w:tcPr>
            <w:tcW w:w="1275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B7D63" w:rsidRPr="009E6313" w:rsidRDefault="00D70C15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 . единицы измерения информации</w:t>
            </w:r>
            <w:r w:rsidR="00BB7D63" w:rsidRPr="009E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D63" w:rsidRPr="009E6313" w:rsidRDefault="00BB7D63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B7D63" w:rsidRPr="00BC5506" w:rsidRDefault="00D70C15" w:rsidP="00D70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архитектуре ЭВМ</w:t>
            </w:r>
          </w:p>
        </w:tc>
        <w:tc>
          <w:tcPr>
            <w:tcW w:w="1275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B7D63" w:rsidRPr="00BC5506" w:rsidRDefault="00D70C15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внутренней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памяти ПК</w:t>
            </w:r>
          </w:p>
        </w:tc>
        <w:tc>
          <w:tcPr>
            <w:tcW w:w="1275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BB7D63" w:rsidRPr="00BC5506" w:rsidRDefault="00D70C15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ПК</w:t>
            </w:r>
          </w:p>
        </w:tc>
        <w:tc>
          <w:tcPr>
            <w:tcW w:w="1275" w:type="dxa"/>
          </w:tcPr>
          <w:p w:rsidR="00BB7D63" w:rsidRPr="005B18FF" w:rsidRDefault="00BB7D63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B7D63" w:rsidRPr="00BC5506" w:rsidRDefault="00D70C15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обеспечения. Основные функции ОС</w:t>
            </w:r>
          </w:p>
        </w:tc>
        <w:tc>
          <w:tcPr>
            <w:tcW w:w="1275" w:type="dxa"/>
          </w:tcPr>
          <w:p w:rsidR="00BB7D63" w:rsidRPr="005B18FF" w:rsidRDefault="00BB7D63" w:rsidP="0022583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B7D63" w:rsidRPr="00BC5506" w:rsidRDefault="00BB7D63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  по темам Человек и информация, Компьютер: устройство и ПО</w:t>
            </w:r>
          </w:p>
        </w:tc>
        <w:tc>
          <w:tcPr>
            <w:tcW w:w="1275" w:type="dxa"/>
          </w:tcPr>
          <w:p w:rsidR="00BB7D63" w:rsidRDefault="00BB7D63" w:rsidP="0022583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9356" w:type="dxa"/>
            <w:gridSpan w:val="5"/>
          </w:tcPr>
          <w:p w:rsidR="00BB7D63" w:rsidRPr="005B18FF" w:rsidRDefault="00EE62BA" w:rsidP="00EE6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3.Текс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товая информация и компьютер 9ч.</w:t>
            </w: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E62BA" w:rsidRPr="009E6313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1275" w:type="dxa"/>
          </w:tcPr>
          <w:p w:rsidR="00EE62BA" w:rsidRPr="003F5D7E" w:rsidRDefault="003F5D7E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возможности текстового процессора: орфографический контроль,  стили и шаблоны, списки, графика, формулы в текстовых документах, перевод и распознавание текстов </w:t>
            </w:r>
          </w:p>
        </w:tc>
        <w:tc>
          <w:tcPr>
            <w:tcW w:w="1275" w:type="dxa"/>
          </w:tcPr>
          <w:p w:rsidR="00EE62BA" w:rsidRPr="003F5D7E" w:rsidRDefault="003F5D7E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практическое задание на создание и обработку текстовых документов</w:t>
            </w:r>
          </w:p>
        </w:tc>
        <w:tc>
          <w:tcPr>
            <w:tcW w:w="1275" w:type="dxa"/>
          </w:tcPr>
          <w:p w:rsidR="00EE62BA" w:rsidRPr="003F5D7E" w:rsidRDefault="003F5D7E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тестирование по теме Текстовая информация и компьютер </w:t>
            </w:r>
          </w:p>
          <w:p w:rsidR="00EE62BA" w:rsidRPr="009E6313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62BA" w:rsidRPr="003F5D7E" w:rsidRDefault="003F5D7E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9356" w:type="dxa"/>
            <w:gridSpan w:val="5"/>
          </w:tcPr>
          <w:p w:rsidR="00BB7D63" w:rsidRPr="005B18FF" w:rsidRDefault="00EE62BA" w:rsidP="00EE6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4.Графическая информация и компьютер5ч.</w:t>
            </w: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EE62BA" w:rsidRPr="009E6313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области её применения. Понятие растровой и векторной графики.</w:t>
            </w:r>
          </w:p>
          <w:p w:rsidR="00EE62BA" w:rsidRPr="009E6313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редакторы растрового типа  </w:t>
            </w:r>
          </w:p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Работа с растровым графическим редактором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Кодирование изображения</w:t>
            </w:r>
          </w:p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Работа с растровым графическим редактором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rPr>
          <w:trHeight w:val="799"/>
        </w:trPr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Работа с векторным графическим редактором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компьютерной графики</w:t>
            </w:r>
          </w:p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Сканирование изображения и его обработка в графическом редакторе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9356" w:type="dxa"/>
            <w:gridSpan w:val="5"/>
          </w:tcPr>
          <w:p w:rsidR="00BB7D63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5.Мультимедиа и компьютерные презентации 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E62BA" w:rsidRPr="009E6313" w:rsidRDefault="00EE62BA" w:rsidP="0022583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Понятие о мультимедиа. Компьютерные презентации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E62BA" w:rsidRPr="009E6313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использованием текста, графики и звука.</w:t>
            </w:r>
          </w:p>
          <w:p w:rsidR="00EE62BA" w:rsidRPr="009E6313" w:rsidRDefault="00EE62BA" w:rsidP="0022583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EE62BA" w:rsidRPr="00BC5506" w:rsidRDefault="00EE62BA" w:rsidP="002258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E62BA" w:rsidRPr="009E6313" w:rsidRDefault="00EE62BA" w:rsidP="0022583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по темам «Компьютерная графика» и «Мультимедиа»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2BA" w:rsidRPr="005B18FF" w:rsidTr="00BB7D63">
        <w:tc>
          <w:tcPr>
            <w:tcW w:w="56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EE62BA" w:rsidRPr="009E6313" w:rsidRDefault="00EE62BA" w:rsidP="0022583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 по курсу 7 класса</w:t>
            </w:r>
          </w:p>
        </w:tc>
        <w:tc>
          <w:tcPr>
            <w:tcW w:w="1275" w:type="dxa"/>
          </w:tcPr>
          <w:p w:rsidR="00EE62BA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2BA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3" w:rsidRPr="005B18FF" w:rsidTr="00BB7D63">
        <w:tc>
          <w:tcPr>
            <w:tcW w:w="568" w:type="dxa"/>
          </w:tcPr>
          <w:p w:rsidR="00BB7D63" w:rsidRPr="005B18FF" w:rsidRDefault="00EE62BA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33-35</w:t>
            </w:r>
          </w:p>
        </w:tc>
        <w:tc>
          <w:tcPr>
            <w:tcW w:w="4536" w:type="dxa"/>
          </w:tcPr>
          <w:p w:rsidR="00BB7D63" w:rsidRPr="005B18FF" w:rsidRDefault="00EE62BA" w:rsidP="0022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5" w:type="dxa"/>
          </w:tcPr>
          <w:p w:rsidR="00BB7D63" w:rsidRPr="005B18FF" w:rsidRDefault="00EE62BA" w:rsidP="002258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63" w:rsidRPr="005B18FF" w:rsidRDefault="00BB7D63" w:rsidP="002258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D63" w:rsidRDefault="00BB7D63" w:rsidP="00214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2BA" w:rsidRPr="003F5D7E" w:rsidRDefault="00EE62BA" w:rsidP="002148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62BA" w:rsidRPr="00DE5583" w:rsidRDefault="00EE62BA" w:rsidP="00DE55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Планируемые результаты изучения информатики в 7 классе</w:t>
      </w:r>
    </w:p>
    <w:p w:rsidR="00EE62BA" w:rsidRPr="00DE5583" w:rsidRDefault="00EE62BA" w:rsidP="00DE55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E62BA" w:rsidRPr="00DE5583" w:rsidRDefault="00EE62BA" w:rsidP="00D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Тема 1. Человек  и информация.</w:t>
      </w:r>
    </w:p>
    <w:p w:rsidR="00EE62BA" w:rsidRPr="00DE5583" w:rsidRDefault="00EE62BA" w:rsidP="00D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Обучающийся научится</w:t>
      </w: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декодировать и кодировать информацию при заданных правилах кодирования;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оперировать единицами измерения количества информации;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 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составлять запросы для поиска информации в Интернете;</w:t>
      </w:r>
    </w:p>
    <w:p w:rsidR="00EE62BA" w:rsidRPr="00DE5583" w:rsidRDefault="00EE62BA" w:rsidP="00D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Обучающийся получит возможность</w:t>
      </w: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научиться определять мощность алфавита, используемого для записи сообщения;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научиться оценивать информационный объём сообщения, записанного символами произвольного алфавита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E62BA" w:rsidRPr="00DE5583" w:rsidRDefault="00EE62BA" w:rsidP="00DE5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Тема 2</w:t>
      </w:r>
      <w:r w:rsidRPr="00DE5583">
        <w:rPr>
          <w:rFonts w:ascii="Times New Roman" w:hAnsi="Times New Roman" w:cs="Times New Roman"/>
          <w:b/>
          <w:sz w:val="28"/>
          <w:szCs w:val="28"/>
        </w:rPr>
        <w:t>Компьютер: устройство и программное обеспечение</w:t>
      </w:r>
    </w:p>
    <w:p w:rsidR="00EE62BA" w:rsidRPr="00DE5583" w:rsidRDefault="00EE62BA" w:rsidP="00D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Обучающийся научится</w:t>
      </w: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называть функции и характеристики основных устройств компьютера;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описывать виды и состав программного обеспечения современных компьютеров;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подбирать программное обеспечение, соответствующее решаемой задаче;</w:t>
      </w:r>
    </w:p>
    <w:p w:rsidR="00EE62BA" w:rsidRPr="00DE5583" w:rsidRDefault="00EE62BA" w:rsidP="00DE55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оперировать объектами файловой системы;</w:t>
      </w:r>
    </w:p>
    <w:p w:rsidR="00EE62BA" w:rsidRPr="00DE5583" w:rsidRDefault="00EE62BA" w:rsidP="00D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Обучающийся получит возможность</w:t>
      </w: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E62BA" w:rsidRPr="00DE5583" w:rsidRDefault="00EE62BA" w:rsidP="00DE5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Тема 3. </w:t>
      </w:r>
      <w:r w:rsidRPr="00DE5583">
        <w:rPr>
          <w:rFonts w:ascii="Times New Roman" w:hAnsi="Times New Roman" w:cs="Times New Roman"/>
          <w:b/>
          <w:sz w:val="28"/>
          <w:szCs w:val="28"/>
        </w:rPr>
        <w:t>Текстовая информация и компьютер</w:t>
      </w:r>
    </w:p>
    <w:p w:rsidR="00EE62BA" w:rsidRPr="00DE5583" w:rsidRDefault="00EE62BA" w:rsidP="00D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Обучающийся научится</w:t>
      </w: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применять основные правила создания текстовых документов;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средства автоматизации информационной деятельности при создании текстовых документов;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выделять, перемещать и удалять фрагменты текста; создавать тексты с повторяющимися фрагментами;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создавать и форматировать списки;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создавать формулы;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создавать, форматировать и заполнять данными таблицы;</w:t>
      </w:r>
    </w:p>
    <w:p w:rsidR="00EE62BA" w:rsidRPr="00DE5583" w:rsidRDefault="00EE62BA" w:rsidP="00DE55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Обучающийся получит возможность: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создавать объемные текстовые документы, включающие списки, таблицы, формулы, рисунки;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осуществлять орфографический контроль в текстовом документе с помощью средств текстового процессора;</w:t>
      </w:r>
    </w:p>
    <w:p w:rsidR="00EE62BA" w:rsidRPr="00DE5583" w:rsidRDefault="00EE62BA" w:rsidP="00DE558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EE62BA" w:rsidRPr="00DE5583" w:rsidRDefault="00EE62BA" w:rsidP="00DE5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Тема 4. </w:t>
      </w:r>
      <w:r w:rsidRPr="00DE5583">
        <w:rPr>
          <w:rFonts w:ascii="Times New Roman" w:hAnsi="Times New Roman" w:cs="Times New Roman"/>
          <w:b/>
          <w:sz w:val="28"/>
          <w:szCs w:val="28"/>
        </w:rPr>
        <w:t>Графическая информация и компьютер</w:t>
      </w:r>
    </w:p>
    <w:p w:rsidR="00EE62BA" w:rsidRPr="00DE5583" w:rsidRDefault="00EE62BA" w:rsidP="00D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Обучающийся научится</w:t>
      </w: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62BA" w:rsidRPr="00DE5583" w:rsidRDefault="00EE62BA" w:rsidP="00DE55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применять простейший графический редактор для создания и редактирования простых рисунков.</w:t>
      </w:r>
    </w:p>
    <w:p w:rsidR="00EE62BA" w:rsidRPr="00DE5583" w:rsidRDefault="00EE62BA" w:rsidP="00D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Обучающийся получит возможность</w:t>
      </w:r>
      <w:r w:rsidRPr="00DE55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EE62BA" w:rsidRPr="00DE5583" w:rsidRDefault="00EE62BA" w:rsidP="00DE55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видоизменять готовые графические изображения с помощью средств графического редактора;</w:t>
      </w:r>
    </w:p>
    <w:p w:rsidR="00EE62BA" w:rsidRPr="00DE5583" w:rsidRDefault="00EE62BA" w:rsidP="00DE55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научиться создавать сложные графические объекты с повторяющимися и /или преобразованными фрагментами.</w:t>
      </w:r>
    </w:p>
    <w:p w:rsidR="00EE62BA" w:rsidRPr="00DE5583" w:rsidRDefault="00EE62BA" w:rsidP="00DE55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E62BA" w:rsidRPr="00DE5583" w:rsidRDefault="00EE62BA" w:rsidP="00DE55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Тема 5. Мультимедиа</w:t>
      </w:r>
    </w:p>
    <w:p w:rsidR="00EE62BA" w:rsidRPr="00DE5583" w:rsidRDefault="00EE62BA" w:rsidP="00D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Обучающийся научится</w:t>
      </w: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E62BA" w:rsidRPr="00DE5583" w:rsidRDefault="00EE62BA" w:rsidP="00DE55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основные приемы создания презентаций в редакторах презентаций;</w:t>
      </w:r>
    </w:p>
    <w:p w:rsidR="00EE62BA" w:rsidRPr="00DE5583" w:rsidRDefault="00EE62BA" w:rsidP="00DE55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создавать презентации с графическими и звуковыми объектами;</w:t>
      </w:r>
    </w:p>
    <w:p w:rsidR="00EE62BA" w:rsidRPr="00DE5583" w:rsidRDefault="00EE62BA" w:rsidP="00DE558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создавать интерактивные презентации с управляющими кнопками, гиперссылками;</w:t>
      </w:r>
    </w:p>
    <w:p w:rsidR="00EE62BA" w:rsidRPr="00DE5583" w:rsidRDefault="00EE62BA" w:rsidP="00DE55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Обучающийся получит возможность:</w:t>
      </w:r>
    </w:p>
    <w:p w:rsidR="00EE62BA" w:rsidRPr="00DE5583" w:rsidRDefault="00EE62BA" w:rsidP="00DE5583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DE5583" w:rsidRPr="0052261D" w:rsidRDefault="00EE62BA" w:rsidP="002148E8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5583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демонстрировать презентацию на экране компьютера или с помощью проектора.</w:t>
      </w:r>
    </w:p>
    <w:p w:rsidR="00DE5583" w:rsidRDefault="00DE5583" w:rsidP="00214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2BA" w:rsidRPr="005C4237" w:rsidRDefault="00EE62BA" w:rsidP="00EE62BA">
      <w:pPr>
        <w:pStyle w:val="a5"/>
        <w:spacing w:before="0" w:beforeAutospacing="0" w:after="0" w:afterAutospacing="0"/>
        <w:jc w:val="center"/>
      </w:pPr>
      <w:r w:rsidRPr="005C4237">
        <w:rPr>
          <w:b/>
          <w:bCs/>
          <w:color w:val="000000"/>
        </w:rPr>
        <w:t>ПЕРЕЧЕНЬ УЧЕБНО-МЕТОДИЧЕСКОГО И МАТЕРИАЛЬНО-ТЕХНИЧЕСКОГО ОБЕСПЕЧЕНИЯ</w:t>
      </w:r>
    </w:p>
    <w:p w:rsidR="00EE62BA" w:rsidRPr="005C4237" w:rsidRDefault="00EE62BA" w:rsidP="00EE62BA">
      <w:pPr>
        <w:pStyle w:val="a5"/>
        <w:spacing w:before="0" w:beforeAutospacing="0" w:after="0" w:afterAutospacing="0"/>
      </w:pPr>
      <w:r w:rsidRPr="005C4237">
        <w:rPr>
          <w:b/>
          <w:bCs/>
          <w:i/>
          <w:iCs/>
          <w:color w:val="000000"/>
        </w:rPr>
        <w:t>Литература:</w:t>
      </w:r>
    </w:p>
    <w:p w:rsidR="00EE62BA" w:rsidRPr="005C4237" w:rsidRDefault="00EE62BA" w:rsidP="00EE62BA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5C4237">
        <w:rPr>
          <w:color w:val="000000"/>
        </w:rPr>
        <w:t>Учебник «Информатика и ИКТ» для 7 класса. Авторы:</w:t>
      </w:r>
      <w:r w:rsidRPr="005C4237">
        <w:t xml:space="preserve"> И.Г. Семакин, Л.А. Залогова, С.В. Русаков, Л.В. Шестакова. – М.: БИНОМ. Лаборатория знаний, 2012.</w:t>
      </w:r>
    </w:p>
    <w:p w:rsidR="00EE62BA" w:rsidRPr="005C4237" w:rsidRDefault="00EE62BA" w:rsidP="00EE62BA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5C4237">
        <w:t>Задачник-практикум (в 2 томах). Под редакцией И.Г. Семакина, Е.К. Хеннера – М.: БИНОМ, Лаборатория знаний, 2011.</w:t>
      </w:r>
    </w:p>
    <w:p w:rsidR="00EE62BA" w:rsidRPr="005C4237" w:rsidRDefault="00EE62BA" w:rsidP="00EE62BA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5C4237">
        <w:t>Методическое пособие для учителя. Авторы: И.Г. Семакин, Т.Ю. Шеина. – М.: БИНОМ, Лаборатория знаний, 2011.</w:t>
      </w:r>
    </w:p>
    <w:p w:rsidR="00EE62BA" w:rsidRPr="005C4237" w:rsidRDefault="00EE62BA" w:rsidP="00EE62BA">
      <w:pPr>
        <w:pStyle w:val="a5"/>
        <w:spacing w:before="0" w:beforeAutospacing="0" w:after="0" w:afterAutospacing="0"/>
        <w:ind w:left="1428"/>
        <w:jc w:val="both"/>
      </w:pPr>
    </w:p>
    <w:p w:rsidR="00EE62BA" w:rsidRPr="005C4237" w:rsidRDefault="00EE62BA" w:rsidP="00EE62BA">
      <w:pPr>
        <w:pStyle w:val="a5"/>
        <w:spacing w:before="0" w:beforeAutospacing="0" w:after="0" w:afterAutospacing="0"/>
      </w:pPr>
      <w:r w:rsidRPr="005C4237">
        <w:rPr>
          <w:b/>
          <w:bCs/>
          <w:i/>
          <w:iCs/>
        </w:rPr>
        <w:t>Электронные образовательные ресурсы:</w:t>
      </w:r>
    </w:p>
    <w:p w:rsidR="00EE62BA" w:rsidRPr="005C4237" w:rsidRDefault="00EE62BA" w:rsidP="00EE62BA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5C4237">
        <w:t>Комплект цифровых образовательных ресурсов (ЦОР), размещенный в Единой коллекции ЦОР (</w:t>
      </w:r>
      <w:hyperlink r:id="rId6" w:history="1">
        <w:r w:rsidRPr="005C4237">
          <w:rPr>
            <w:rStyle w:val="a6"/>
            <w:lang w:val="en-US"/>
          </w:rPr>
          <w:t>http</w:t>
        </w:r>
        <w:r w:rsidRPr="005C4237">
          <w:rPr>
            <w:rStyle w:val="a6"/>
          </w:rPr>
          <w:t>://</w:t>
        </w:r>
        <w:r w:rsidRPr="005C4237">
          <w:rPr>
            <w:rStyle w:val="a6"/>
            <w:lang w:val="en-US"/>
          </w:rPr>
          <w:t>school</w:t>
        </w:r>
        <w:r w:rsidRPr="005C4237">
          <w:rPr>
            <w:rStyle w:val="a6"/>
          </w:rPr>
          <w:t>-</w:t>
        </w:r>
        <w:r w:rsidRPr="005C4237">
          <w:rPr>
            <w:rStyle w:val="a6"/>
            <w:lang w:val="en-US"/>
          </w:rPr>
          <w:t>collection</w:t>
        </w:r>
        <w:r w:rsidRPr="005C4237">
          <w:rPr>
            <w:rStyle w:val="a6"/>
          </w:rPr>
          <w:t>.</w:t>
        </w:r>
        <w:r w:rsidRPr="005C4237">
          <w:rPr>
            <w:rStyle w:val="a6"/>
            <w:lang w:val="en-US"/>
          </w:rPr>
          <w:t>edu</w:t>
        </w:r>
        <w:r w:rsidRPr="005C4237">
          <w:rPr>
            <w:rStyle w:val="a6"/>
          </w:rPr>
          <w:t>.</w:t>
        </w:r>
        <w:r w:rsidRPr="005C4237">
          <w:rPr>
            <w:rStyle w:val="a6"/>
            <w:lang w:val="en-US"/>
          </w:rPr>
          <w:t>ru</w:t>
        </w:r>
        <w:r w:rsidRPr="005C4237">
          <w:rPr>
            <w:rStyle w:val="a6"/>
          </w:rPr>
          <w:t>/</w:t>
        </w:r>
      </w:hyperlink>
      <w:r w:rsidRPr="005C4237">
        <w:t>).</w:t>
      </w:r>
    </w:p>
    <w:p w:rsidR="00EE62BA" w:rsidRPr="005C4237" w:rsidRDefault="00EE62BA" w:rsidP="00EE62BA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5C4237">
        <w:t xml:space="preserve">Комплект дидактических материалов для текущего контроля результатов обучения по информатике в основной школе, под ред. И.Г. Семакина (доступ через авторскую мастерскую И.Г.Семакина на сайте методической службы издательства: </w:t>
      </w:r>
      <w:hyperlink r:id="rId7" w:history="1">
        <w:r w:rsidRPr="005C4237">
          <w:rPr>
            <w:rStyle w:val="a6"/>
            <w:lang w:val="en-US"/>
          </w:rPr>
          <w:t>http</w:t>
        </w:r>
        <w:r w:rsidRPr="005C4237">
          <w:rPr>
            <w:rStyle w:val="a6"/>
          </w:rPr>
          <w:t>://</w:t>
        </w:r>
        <w:r w:rsidRPr="005C4237">
          <w:rPr>
            <w:rStyle w:val="a6"/>
            <w:lang w:val="en-US"/>
          </w:rPr>
          <w:t>www</w:t>
        </w:r>
        <w:r w:rsidRPr="005C4237">
          <w:rPr>
            <w:rStyle w:val="a6"/>
          </w:rPr>
          <w:t>.</w:t>
        </w:r>
        <w:r w:rsidRPr="005C4237">
          <w:rPr>
            <w:rStyle w:val="a6"/>
            <w:lang w:val="en-US"/>
          </w:rPr>
          <w:t>metodist</w:t>
        </w:r>
        <w:r w:rsidRPr="005C4237">
          <w:rPr>
            <w:rStyle w:val="a6"/>
          </w:rPr>
          <w:t>.</w:t>
        </w:r>
        <w:r w:rsidRPr="005C4237">
          <w:rPr>
            <w:rStyle w:val="a6"/>
            <w:lang w:val="en-US"/>
          </w:rPr>
          <w:t>lbz</w:t>
        </w:r>
        <w:r w:rsidRPr="005C4237">
          <w:rPr>
            <w:rStyle w:val="a6"/>
          </w:rPr>
          <w:t>.</w:t>
        </w:r>
        <w:r w:rsidRPr="005C4237">
          <w:rPr>
            <w:rStyle w:val="a6"/>
            <w:lang w:val="en-US"/>
          </w:rPr>
          <w:t>ru</w:t>
        </w:r>
      </w:hyperlink>
    </w:p>
    <w:p w:rsidR="00EE62BA" w:rsidRPr="005C4237" w:rsidRDefault="00EE62BA" w:rsidP="00EE62BA">
      <w:pPr>
        <w:pStyle w:val="a5"/>
        <w:spacing w:before="0" w:beforeAutospacing="0" w:after="0" w:afterAutospacing="0"/>
      </w:pPr>
    </w:p>
    <w:p w:rsidR="00EE62BA" w:rsidRPr="005C4237" w:rsidRDefault="00EE62BA" w:rsidP="00EE62BA">
      <w:pPr>
        <w:pStyle w:val="a5"/>
        <w:spacing w:before="0" w:beforeAutospacing="0" w:after="0" w:afterAutospacing="0"/>
      </w:pPr>
      <w:r w:rsidRPr="005C4237">
        <w:rPr>
          <w:b/>
          <w:bCs/>
          <w:i/>
          <w:iCs/>
        </w:rPr>
        <w:t>Техническое оборудование:</w:t>
      </w:r>
      <w:r w:rsidR="001858F7">
        <w:rPr>
          <w:b/>
          <w:bCs/>
          <w:i/>
          <w:iCs/>
        </w:rPr>
        <w:t xml:space="preserve"> Оборудование центра «Точка роста»</w:t>
      </w:r>
    </w:p>
    <w:p w:rsidR="00EE62BA" w:rsidRPr="005C4237" w:rsidRDefault="00EE62BA" w:rsidP="00EE62BA">
      <w:pPr>
        <w:pStyle w:val="a5"/>
        <w:numPr>
          <w:ilvl w:val="0"/>
          <w:numId w:val="5"/>
        </w:numPr>
        <w:spacing w:before="0" w:beforeAutospacing="0" w:after="0" w:afterAutospacing="0"/>
      </w:pPr>
      <w:r w:rsidRPr="005C4237">
        <w:t>Компьютер</w:t>
      </w:r>
    </w:p>
    <w:p w:rsidR="00EE62BA" w:rsidRPr="005C4237" w:rsidRDefault="00EE62BA" w:rsidP="00EE62BA">
      <w:pPr>
        <w:pStyle w:val="a5"/>
        <w:numPr>
          <w:ilvl w:val="0"/>
          <w:numId w:val="5"/>
        </w:numPr>
        <w:spacing w:before="0" w:beforeAutospacing="0" w:after="0" w:afterAutospacing="0"/>
      </w:pPr>
      <w:r w:rsidRPr="005C4237">
        <w:t>Принтер</w:t>
      </w:r>
    </w:p>
    <w:p w:rsidR="00EE62BA" w:rsidRDefault="00EE62BA" w:rsidP="00EE62BA">
      <w:pPr>
        <w:pStyle w:val="a5"/>
        <w:numPr>
          <w:ilvl w:val="0"/>
          <w:numId w:val="5"/>
        </w:numPr>
        <w:spacing w:before="0" w:beforeAutospacing="0" w:after="0" w:afterAutospacing="0"/>
      </w:pPr>
      <w:r w:rsidRPr="005C4237">
        <w:t>Локальная компьютерная сеть</w:t>
      </w:r>
    </w:p>
    <w:p w:rsidR="001858F7" w:rsidRPr="005C4237" w:rsidRDefault="001858F7" w:rsidP="00EE62BA">
      <w:pPr>
        <w:pStyle w:val="a5"/>
        <w:numPr>
          <w:ilvl w:val="0"/>
          <w:numId w:val="5"/>
        </w:numPr>
        <w:spacing w:before="0" w:beforeAutospacing="0" w:after="0" w:afterAutospacing="0"/>
      </w:pPr>
      <w:r>
        <w:t>Интерактивный монитор</w:t>
      </w:r>
      <w:bookmarkStart w:id="0" w:name="_GoBack"/>
      <w:bookmarkEnd w:id="0"/>
    </w:p>
    <w:p w:rsidR="00EE62BA" w:rsidRPr="005C4237" w:rsidRDefault="00EE62BA" w:rsidP="00EE62BA">
      <w:pPr>
        <w:pStyle w:val="a5"/>
        <w:spacing w:before="0" w:beforeAutospacing="0" w:after="0" w:afterAutospacing="0"/>
        <w:rPr>
          <w:lang w:val="en-US"/>
        </w:rPr>
      </w:pPr>
    </w:p>
    <w:p w:rsidR="00EE62BA" w:rsidRPr="005C4237" w:rsidRDefault="00EE62BA" w:rsidP="00EE62BA">
      <w:pPr>
        <w:pStyle w:val="a5"/>
        <w:spacing w:before="0" w:beforeAutospacing="0" w:after="0" w:afterAutospacing="0"/>
      </w:pPr>
      <w:r w:rsidRPr="005C4237">
        <w:rPr>
          <w:b/>
          <w:bCs/>
          <w:i/>
          <w:iCs/>
        </w:rPr>
        <w:t>Компьютерные программы:</w:t>
      </w:r>
    </w:p>
    <w:p w:rsidR="00EE62BA" w:rsidRPr="005C4237" w:rsidRDefault="00EE62BA" w:rsidP="00EE62BA">
      <w:pPr>
        <w:pStyle w:val="a5"/>
        <w:numPr>
          <w:ilvl w:val="0"/>
          <w:numId w:val="6"/>
        </w:numPr>
        <w:spacing w:before="0" w:beforeAutospacing="0" w:after="0" w:afterAutospacing="0"/>
      </w:pPr>
      <w:r w:rsidRPr="005C4237">
        <w:t xml:space="preserve">Операционная система </w:t>
      </w:r>
      <w:r w:rsidRPr="005C4237">
        <w:rPr>
          <w:lang w:val="en-US"/>
        </w:rPr>
        <w:t>Windows</w:t>
      </w:r>
    </w:p>
    <w:p w:rsidR="00EE62BA" w:rsidRPr="005C4237" w:rsidRDefault="00EE62BA" w:rsidP="00EE62BA">
      <w:pPr>
        <w:pStyle w:val="a5"/>
        <w:numPr>
          <w:ilvl w:val="0"/>
          <w:numId w:val="6"/>
        </w:numPr>
        <w:spacing w:before="0" w:beforeAutospacing="0" w:after="0" w:afterAutospacing="0"/>
      </w:pPr>
      <w:r w:rsidRPr="005C4237">
        <w:t>Программа-архиватор 7-</w:t>
      </w:r>
      <w:r w:rsidRPr="005C4237">
        <w:rPr>
          <w:lang w:val="en-US"/>
        </w:rPr>
        <w:t>Zip</w:t>
      </w:r>
    </w:p>
    <w:p w:rsidR="00EE62BA" w:rsidRPr="005C4237" w:rsidRDefault="00EE62BA" w:rsidP="00EE62BA">
      <w:pPr>
        <w:pStyle w:val="a5"/>
        <w:numPr>
          <w:ilvl w:val="0"/>
          <w:numId w:val="6"/>
        </w:numPr>
        <w:spacing w:before="0" w:beforeAutospacing="0" w:after="0" w:afterAutospacing="0"/>
      </w:pPr>
      <w:r w:rsidRPr="005C4237">
        <w:t>Пакет программ М</w:t>
      </w:r>
      <w:r w:rsidRPr="005C4237">
        <w:rPr>
          <w:lang w:val="en-US"/>
        </w:rPr>
        <w:t>SOffice</w:t>
      </w:r>
      <w:r w:rsidRPr="005C4237">
        <w:t xml:space="preserve"> 20</w:t>
      </w:r>
      <w:r w:rsidRPr="005C4237">
        <w:rPr>
          <w:lang w:val="en-US"/>
        </w:rPr>
        <w:t>16</w:t>
      </w:r>
    </w:p>
    <w:p w:rsidR="00EE62BA" w:rsidRPr="005C4237" w:rsidRDefault="00EE62BA" w:rsidP="00EE62BA">
      <w:pPr>
        <w:pStyle w:val="a5"/>
        <w:numPr>
          <w:ilvl w:val="0"/>
          <w:numId w:val="6"/>
        </w:numPr>
        <w:spacing w:before="0" w:beforeAutospacing="0" w:after="0" w:afterAutospacing="0"/>
      </w:pPr>
      <w:r w:rsidRPr="005C4237">
        <w:t xml:space="preserve">Браузер </w:t>
      </w:r>
      <w:r w:rsidRPr="005C4237">
        <w:rPr>
          <w:lang w:val="en-US"/>
        </w:rPr>
        <w:t>Google Chrome</w:t>
      </w:r>
    </w:p>
    <w:p w:rsidR="00EE62BA" w:rsidRPr="005C4237" w:rsidRDefault="00EE62BA" w:rsidP="00EE62BA">
      <w:pPr>
        <w:pStyle w:val="a5"/>
        <w:numPr>
          <w:ilvl w:val="0"/>
          <w:numId w:val="6"/>
        </w:numPr>
        <w:spacing w:before="0" w:beforeAutospacing="0" w:after="0" w:afterAutospacing="0"/>
      </w:pPr>
      <w:r w:rsidRPr="005C4237">
        <w:t xml:space="preserve">Система программирования </w:t>
      </w:r>
      <w:r w:rsidRPr="005C4237">
        <w:rPr>
          <w:lang w:val="en-US"/>
        </w:rPr>
        <w:t>PascalABC</w:t>
      </w:r>
    </w:p>
    <w:p w:rsidR="00EE62BA" w:rsidRPr="006640E3" w:rsidRDefault="00EE62BA" w:rsidP="00EE62BA">
      <w:pPr>
        <w:pStyle w:val="a5"/>
        <w:numPr>
          <w:ilvl w:val="0"/>
          <w:numId w:val="6"/>
        </w:numPr>
        <w:shd w:val="clear" w:color="auto" w:fill="FFFFFF"/>
        <w:tabs>
          <w:tab w:val="left" w:pos="1276"/>
          <w:tab w:val="left" w:pos="1800"/>
        </w:tabs>
        <w:spacing w:before="0" w:beforeAutospacing="0" w:after="0" w:afterAutospacing="0"/>
        <w:ind w:right="5"/>
        <w:rPr>
          <w:shd w:val="clear" w:color="auto" w:fill="FFFFFF"/>
        </w:rPr>
      </w:pPr>
      <w:r w:rsidRPr="005C4237">
        <w:t>Среда КуМИР</w:t>
      </w:r>
    </w:p>
    <w:p w:rsidR="00EE62BA" w:rsidRPr="00BB7D63" w:rsidRDefault="00EE62BA" w:rsidP="002148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62BA" w:rsidRPr="00BB7D63" w:rsidSect="00D1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BBC4BF6"/>
    <w:multiLevelType w:val="multilevel"/>
    <w:tmpl w:val="DEBA2C1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>
    <w:nsid w:val="10B65643"/>
    <w:multiLevelType w:val="multilevel"/>
    <w:tmpl w:val="0312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333BD"/>
    <w:multiLevelType w:val="hybridMultilevel"/>
    <w:tmpl w:val="1CF09D6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635551"/>
    <w:multiLevelType w:val="hybridMultilevel"/>
    <w:tmpl w:val="1CF09D6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BD2E20"/>
    <w:multiLevelType w:val="hybridMultilevel"/>
    <w:tmpl w:val="FC7E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1D"/>
    <w:rsid w:val="000267E0"/>
    <w:rsid w:val="001858F7"/>
    <w:rsid w:val="002148E8"/>
    <w:rsid w:val="0033392B"/>
    <w:rsid w:val="003F5D7E"/>
    <w:rsid w:val="00401437"/>
    <w:rsid w:val="0052261D"/>
    <w:rsid w:val="00786DC2"/>
    <w:rsid w:val="00833C83"/>
    <w:rsid w:val="00910F1D"/>
    <w:rsid w:val="0099087D"/>
    <w:rsid w:val="00AD5717"/>
    <w:rsid w:val="00BB7D63"/>
    <w:rsid w:val="00C36E27"/>
    <w:rsid w:val="00CD5EB6"/>
    <w:rsid w:val="00D128C7"/>
    <w:rsid w:val="00D70C15"/>
    <w:rsid w:val="00D8681B"/>
    <w:rsid w:val="00DE5583"/>
    <w:rsid w:val="00E53DD6"/>
    <w:rsid w:val="00EE62BA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2A9C9-F1C3-4F8A-B761-4FC344CD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C83"/>
    <w:pPr>
      <w:spacing w:after="0" w:line="240" w:lineRule="auto"/>
    </w:pPr>
  </w:style>
  <w:style w:type="table" w:styleId="a4">
    <w:name w:val="Table Grid"/>
    <w:basedOn w:val="a1"/>
    <w:uiPriority w:val="59"/>
    <w:rsid w:val="0021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E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EE62BA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D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ist.l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76ED-E948-4A78-82D9-51269C76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Home_PC</cp:lastModifiedBy>
  <cp:revision>2</cp:revision>
  <cp:lastPrinted>2018-02-21T06:38:00Z</cp:lastPrinted>
  <dcterms:created xsi:type="dcterms:W3CDTF">2022-11-22T18:33:00Z</dcterms:created>
  <dcterms:modified xsi:type="dcterms:W3CDTF">2022-11-22T18:33:00Z</dcterms:modified>
</cp:coreProperties>
</file>